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06" w:rsidRDefault="00C44FC8">
      <w:pPr>
        <w:spacing w:before="240" w:after="240" w:line="240" w:lineRule="auto"/>
        <w:jc w:val="center"/>
      </w:pPr>
      <w:r>
        <w:rPr>
          <w:b/>
          <w:bCs/>
          <w:color w:val="000000"/>
          <w:sz w:val="24"/>
          <w:szCs w:val="24"/>
        </w:rPr>
        <w:br/>
        <w:t>BEITRITTSERKLÄRUNG</w:t>
      </w:r>
    </w:p>
    <w:p w:rsidR="00B62806" w:rsidRDefault="00C44FC8">
      <w:pPr>
        <w:spacing w:before="240" w:after="240" w:line="240" w:lineRule="auto"/>
        <w:jc w:val="center"/>
      </w:pPr>
      <w:r>
        <w:rPr>
          <w:color w:val="000000"/>
          <w:sz w:val="24"/>
          <w:szCs w:val="24"/>
        </w:rPr>
        <w:t xml:space="preserve">Deutscher Frauenbund für alkoholfreie Kultur Landesverband </w:t>
      </w:r>
      <w:r w:rsidR="009B5905">
        <w:rPr>
          <w:color w:val="000000"/>
          <w:sz w:val="24"/>
          <w:szCs w:val="24"/>
        </w:rPr>
        <w:t>Bremen/Bremerhaven</w:t>
      </w:r>
      <w:r>
        <w:rPr>
          <w:color w:val="000000"/>
          <w:sz w:val="24"/>
          <w:szCs w:val="24"/>
        </w:rPr>
        <w:t>.</w:t>
      </w:r>
    </w:p>
    <w:p w:rsidR="009B5905" w:rsidRDefault="009B5905">
      <w:pPr>
        <w:spacing w:before="240" w:after="240" w:line="240" w:lineRule="auto"/>
        <w:jc w:val="center"/>
        <w:rPr>
          <w:color w:val="000000"/>
          <w:sz w:val="24"/>
          <w:szCs w:val="24"/>
        </w:rPr>
      </w:pPr>
      <w:r>
        <w:rPr>
          <w:color w:val="000000"/>
          <w:sz w:val="24"/>
          <w:szCs w:val="24"/>
        </w:rPr>
        <w:t>Herderstr. 74</w:t>
      </w:r>
    </w:p>
    <w:p w:rsidR="00B62806" w:rsidRDefault="009B5905">
      <w:pPr>
        <w:spacing w:before="240" w:after="240" w:line="240" w:lineRule="auto"/>
        <w:jc w:val="center"/>
      </w:pPr>
      <w:r>
        <w:rPr>
          <w:color w:val="000000"/>
          <w:sz w:val="24"/>
          <w:szCs w:val="24"/>
        </w:rPr>
        <w:t>28203 Bremen</w:t>
      </w:r>
    </w:p>
    <w:p w:rsidR="00B62806" w:rsidRDefault="00C44FC8">
      <w:pPr>
        <w:spacing w:before="240" w:after="240" w:line="240" w:lineRule="auto"/>
      </w:pPr>
      <w:r>
        <w:rPr>
          <w:i/>
          <w:iCs/>
          <w:color w:val="000000"/>
          <w:sz w:val="24"/>
          <w:szCs w:val="24"/>
        </w:rPr>
        <w:br/>
      </w:r>
      <w:r>
        <w:rPr>
          <w:i/>
          <w:iCs/>
          <w:color w:val="000000"/>
          <w:sz w:val="24"/>
          <w:szCs w:val="24"/>
        </w:rPr>
        <w:br/>
      </w:r>
      <w:r>
        <w:rPr>
          <w:i/>
          <w:iCs/>
          <w:color w:val="000000"/>
          <w:sz w:val="24"/>
          <w:szCs w:val="24"/>
        </w:rPr>
        <w:br/>
        <w:t xml:space="preserve">Hiermit beantrage ich die Mitgliedschaft im Verein Deutscher Frauenbund für alkoholfreie Kultur Landesverband </w:t>
      </w:r>
      <w:r w:rsidR="009B5905">
        <w:rPr>
          <w:i/>
          <w:iCs/>
          <w:color w:val="000000"/>
          <w:sz w:val="24"/>
          <w:szCs w:val="24"/>
        </w:rPr>
        <w:t>Bremen/Bremerhaven</w:t>
      </w:r>
      <w:r>
        <w:rPr>
          <w:i/>
          <w:iCs/>
          <w:color w:val="000000"/>
          <w:sz w:val="24"/>
          <w:szCs w:val="24"/>
        </w:rPr>
        <w:t>.</w:t>
      </w:r>
    </w:p>
    <w:p w:rsidR="00B62806" w:rsidRDefault="00C44FC8">
      <w:pPr>
        <w:spacing w:before="240" w:after="240" w:line="240" w:lineRule="auto"/>
      </w:pPr>
      <w:r>
        <w:rPr>
          <w:b/>
          <w:bCs/>
          <w:color w:val="000000"/>
          <w:sz w:val="24"/>
          <w:szCs w:val="24"/>
        </w:rPr>
        <w:br/>
        <w:t>Mitgliedsdaten:</w:t>
      </w:r>
    </w:p>
    <w:p w:rsidR="00B62806" w:rsidRDefault="00C44FC8">
      <w:pPr>
        <w:spacing w:before="240" w:after="240" w:line="240" w:lineRule="auto"/>
      </w:pPr>
      <w:r>
        <w:rPr>
          <w:b/>
          <w:bCs/>
          <w:color w:val="000000"/>
          <w:sz w:val="24"/>
          <w:szCs w:val="24"/>
        </w:rPr>
        <w:br/>
        <w:t>Vorname:</w:t>
      </w:r>
      <w:r>
        <w:rPr>
          <w:color w:val="000000"/>
          <w:sz w:val="24"/>
          <w:szCs w:val="24"/>
        </w:rPr>
        <w:t>.....................................................................................................................................</w:t>
      </w:r>
    </w:p>
    <w:p w:rsidR="00B62806" w:rsidRDefault="00C44FC8">
      <w:pPr>
        <w:spacing w:before="240" w:after="240" w:line="240" w:lineRule="auto"/>
      </w:pPr>
      <w:r>
        <w:rPr>
          <w:b/>
          <w:bCs/>
          <w:color w:val="000000"/>
          <w:sz w:val="24"/>
          <w:szCs w:val="24"/>
        </w:rPr>
        <w:t>Nachname:</w:t>
      </w:r>
      <w:r w:rsidR="009B5905" w:rsidRPr="009B5905">
        <w:rPr>
          <w:b/>
          <w:bCs/>
          <w:color w:val="000000"/>
          <w:sz w:val="24"/>
          <w:szCs w:val="24"/>
        </w:rPr>
        <w:t xml:space="preserve"> </w:t>
      </w:r>
      <w:r w:rsidR="009B5905">
        <w:rPr>
          <w:color w:val="000000"/>
          <w:sz w:val="24"/>
          <w:szCs w:val="24"/>
        </w:rPr>
        <w:t>..................................................................................................................................</w:t>
      </w:r>
    </w:p>
    <w:p w:rsidR="00B62806" w:rsidRDefault="00C44FC8">
      <w:pPr>
        <w:spacing w:before="240" w:after="240" w:line="240" w:lineRule="auto"/>
      </w:pPr>
      <w:r>
        <w:rPr>
          <w:b/>
          <w:bCs/>
          <w:color w:val="000000"/>
          <w:sz w:val="24"/>
          <w:szCs w:val="24"/>
        </w:rPr>
        <w:t>Straße und Hausnummer</w:t>
      </w:r>
      <w:r w:rsidR="009B5905">
        <w:rPr>
          <w:color w:val="000000"/>
          <w:sz w:val="24"/>
          <w:szCs w:val="24"/>
        </w:rPr>
        <w:t>...............................................................................................................................</w:t>
      </w:r>
    </w:p>
    <w:p w:rsidR="00B62806" w:rsidRDefault="00C44FC8">
      <w:pPr>
        <w:spacing w:before="240" w:after="240" w:line="240" w:lineRule="auto"/>
      </w:pPr>
      <w:r>
        <w:rPr>
          <w:b/>
          <w:bCs/>
          <w:color w:val="000000"/>
          <w:sz w:val="24"/>
          <w:szCs w:val="24"/>
        </w:rPr>
        <w:t>Postleitzahl und Wohnort:</w:t>
      </w:r>
      <w:r>
        <w:rPr>
          <w:color w:val="000000"/>
          <w:sz w:val="24"/>
          <w:szCs w:val="24"/>
        </w:rPr>
        <w:t>..............................................................................................................</w:t>
      </w:r>
      <w:r w:rsidR="009B5905">
        <w:rPr>
          <w:color w:val="000000"/>
          <w:sz w:val="24"/>
          <w:szCs w:val="24"/>
        </w:rPr>
        <w:t>.......................</w:t>
      </w:r>
    </w:p>
    <w:p w:rsidR="00B62806" w:rsidRDefault="00C44FC8">
      <w:pPr>
        <w:spacing w:before="240" w:after="240" w:line="240" w:lineRule="auto"/>
      </w:pPr>
      <w:r>
        <w:rPr>
          <w:b/>
          <w:bCs/>
          <w:color w:val="000000"/>
          <w:sz w:val="24"/>
          <w:szCs w:val="24"/>
        </w:rPr>
        <w:t>Geburtsdatum:</w:t>
      </w:r>
      <w:r>
        <w:rPr>
          <w:color w:val="000000"/>
          <w:sz w:val="24"/>
          <w:szCs w:val="24"/>
        </w:rPr>
        <w:t>.................../.................../...................</w:t>
      </w:r>
    </w:p>
    <w:p w:rsidR="00B62806" w:rsidRDefault="00C44FC8">
      <w:pPr>
        <w:spacing w:before="240" w:after="240" w:line="240" w:lineRule="auto"/>
      </w:pPr>
      <w:r>
        <w:rPr>
          <w:b/>
          <w:bCs/>
          <w:color w:val="000000"/>
          <w:sz w:val="24"/>
          <w:szCs w:val="24"/>
        </w:rPr>
        <w:t>Telefon Festnetz:</w:t>
      </w:r>
      <w:r>
        <w:rPr>
          <w:color w:val="000000"/>
          <w:sz w:val="24"/>
          <w:szCs w:val="24"/>
        </w:rPr>
        <w:t>.............................................................................................................................</w:t>
      </w:r>
    </w:p>
    <w:p w:rsidR="00B62806" w:rsidRDefault="00C44FC8">
      <w:pPr>
        <w:spacing w:before="240" w:after="240" w:line="240" w:lineRule="auto"/>
      </w:pPr>
      <w:r>
        <w:rPr>
          <w:b/>
          <w:bCs/>
          <w:color w:val="000000"/>
          <w:sz w:val="24"/>
          <w:szCs w:val="24"/>
        </w:rPr>
        <w:t>Telefon Mobil:</w:t>
      </w:r>
      <w:r>
        <w:rPr>
          <w:color w:val="000000"/>
          <w:sz w:val="24"/>
          <w:szCs w:val="24"/>
        </w:rPr>
        <w:t>..................................................................................................................................</w:t>
      </w:r>
    </w:p>
    <w:p w:rsidR="00B62806" w:rsidRDefault="00C44FC8">
      <w:pPr>
        <w:spacing w:before="240" w:after="240" w:line="240" w:lineRule="auto"/>
      </w:pPr>
      <w:r>
        <w:rPr>
          <w:b/>
          <w:bCs/>
          <w:color w:val="000000"/>
          <w:sz w:val="24"/>
          <w:szCs w:val="24"/>
        </w:rPr>
        <w:t>E-Mail:</w:t>
      </w:r>
      <w:r>
        <w:rPr>
          <w:color w:val="000000"/>
          <w:sz w:val="24"/>
          <w:szCs w:val="24"/>
        </w:rPr>
        <w:t>..............................................................................................................................................</w:t>
      </w:r>
    </w:p>
    <w:p w:rsidR="00B62806" w:rsidRDefault="00C44FC8">
      <w:pPr>
        <w:spacing w:before="240" w:after="240" w:line="240" w:lineRule="auto"/>
      </w:pPr>
      <w:r>
        <w:rPr>
          <w:color w:val="000000"/>
          <w:sz w:val="24"/>
          <w:szCs w:val="24"/>
        </w:rPr>
        <w:t xml:space="preserve">Der jährliche Beitrag beträgt: </w:t>
      </w:r>
      <w:r w:rsidR="009B5905">
        <w:rPr>
          <w:color w:val="000000"/>
          <w:sz w:val="24"/>
          <w:szCs w:val="24"/>
        </w:rPr>
        <w:t>20</w:t>
      </w:r>
      <w:r w:rsidR="00D200ED">
        <w:rPr>
          <w:color w:val="000000"/>
          <w:sz w:val="24"/>
          <w:szCs w:val="24"/>
        </w:rPr>
        <w:t xml:space="preserve"> </w:t>
      </w:r>
      <w:r>
        <w:rPr>
          <w:color w:val="000000"/>
          <w:sz w:val="24"/>
          <w:szCs w:val="24"/>
        </w:rPr>
        <w:t>€ (</w:t>
      </w:r>
      <w:r w:rsidR="009B5905">
        <w:rPr>
          <w:color w:val="000000"/>
          <w:sz w:val="24"/>
          <w:szCs w:val="24"/>
        </w:rPr>
        <w:t>zwanzig</w:t>
      </w:r>
      <w:r>
        <w:rPr>
          <w:color w:val="000000"/>
          <w:sz w:val="24"/>
          <w:szCs w:val="24"/>
        </w:rPr>
        <w:t xml:space="preserve"> Euro).</w:t>
      </w:r>
    </w:p>
    <w:p w:rsidR="00B62806" w:rsidRDefault="00C44FC8">
      <w:pPr>
        <w:spacing w:before="240" w:after="240" w:line="240" w:lineRule="auto"/>
      </w:pPr>
      <w:r>
        <w:rPr>
          <w:color w:val="000000"/>
          <w:sz w:val="24"/>
          <w:szCs w:val="24"/>
        </w:rPr>
        <w:br/>
        <w:t xml:space="preserve">Mit der Speicherung, Übermittlung und Verarbeitung meiner personenbezogenen Daten für Vereinszwecke gemäß der Satzung und den Datenschutzbestimmungen des Bundesdatenschutzgesetzes (BDSG) bin ich einverstanden. Ich habe jederzeit die Möglichkeit, vom Verein Auskunft über </w:t>
      </w:r>
      <w:r w:rsidR="009B5905">
        <w:rPr>
          <w:color w:val="000000"/>
          <w:sz w:val="24"/>
          <w:szCs w:val="24"/>
        </w:rPr>
        <w:t>die gespeicherten</w:t>
      </w:r>
      <w:r>
        <w:rPr>
          <w:color w:val="000000"/>
          <w:sz w:val="24"/>
          <w:szCs w:val="24"/>
        </w:rPr>
        <w:t xml:space="preserve"> Daten zu erhalten. Meine Daten werden nach dem Austritt aus dem Verein gelöscht.</w:t>
      </w:r>
    </w:p>
    <w:p w:rsidR="00B62806" w:rsidRDefault="00C44FC8">
      <w:pPr>
        <w:spacing w:before="240" w:after="240" w:line="240" w:lineRule="auto"/>
        <w:jc w:val="center"/>
      </w:pPr>
      <w:r>
        <w:rPr>
          <w:b/>
          <w:bCs/>
          <w:color w:val="000000"/>
          <w:sz w:val="24"/>
          <w:szCs w:val="24"/>
        </w:rPr>
        <w:lastRenderedPageBreak/>
        <w:t>Bankverbindung des Vereins</w:t>
      </w:r>
      <w:r>
        <w:rPr>
          <w:color w:val="000000"/>
          <w:sz w:val="24"/>
          <w:szCs w:val="24"/>
        </w:rPr>
        <w:t xml:space="preserve"> </w:t>
      </w:r>
      <w:r>
        <w:rPr>
          <w:b/>
          <w:bCs/>
          <w:color w:val="000000"/>
          <w:sz w:val="24"/>
          <w:szCs w:val="24"/>
        </w:rPr>
        <w:t xml:space="preserve">Deutscher Frauenbund für alkoholfreie Kultur Landesverband </w:t>
      </w:r>
      <w:r w:rsidR="009B5905">
        <w:rPr>
          <w:b/>
          <w:bCs/>
          <w:color w:val="000000"/>
          <w:sz w:val="24"/>
          <w:szCs w:val="24"/>
        </w:rPr>
        <w:t>Bremen/Bremerhaven e.V</w:t>
      </w:r>
      <w:r>
        <w:rPr>
          <w:b/>
          <w:bCs/>
          <w:color w:val="000000"/>
          <w:sz w:val="24"/>
          <w:szCs w:val="24"/>
        </w:rPr>
        <w:t>.</w:t>
      </w:r>
    </w:p>
    <w:p w:rsidR="00B62806" w:rsidRDefault="00C44FC8">
      <w:pPr>
        <w:spacing w:before="240" w:after="240" w:line="240" w:lineRule="auto"/>
      </w:pPr>
      <w:r>
        <w:rPr>
          <w:color w:val="000000"/>
          <w:sz w:val="24"/>
          <w:szCs w:val="24"/>
        </w:rPr>
        <w:t>Bitte überweisen Sie den Mitgliedsbeitrag auf folgendes Konto:</w:t>
      </w:r>
    </w:p>
    <w:p w:rsidR="00B62806" w:rsidRDefault="00C44FC8">
      <w:pPr>
        <w:spacing w:before="240" w:after="240" w:line="240" w:lineRule="auto"/>
      </w:pPr>
      <w:r>
        <w:rPr>
          <w:color w:val="000000"/>
          <w:sz w:val="24"/>
          <w:szCs w:val="24"/>
        </w:rPr>
        <w:t xml:space="preserve">Kreditinstitut: </w:t>
      </w:r>
      <w:r w:rsidR="009B5905">
        <w:rPr>
          <w:color w:val="000000"/>
          <w:sz w:val="24"/>
          <w:szCs w:val="24"/>
        </w:rPr>
        <w:t>Volksbank Bremen-Nord</w:t>
      </w:r>
    </w:p>
    <w:p w:rsidR="00B62806" w:rsidRDefault="00C44FC8">
      <w:pPr>
        <w:spacing w:before="240" w:after="240" w:line="240" w:lineRule="auto"/>
      </w:pPr>
      <w:r>
        <w:rPr>
          <w:color w:val="000000"/>
          <w:sz w:val="24"/>
          <w:szCs w:val="24"/>
        </w:rPr>
        <w:t>Kontoinhaber: Deutscher Frauenbund für alkoholfreie Kultur</w:t>
      </w:r>
      <w:r w:rsidR="009B5905">
        <w:rPr>
          <w:color w:val="000000"/>
          <w:sz w:val="24"/>
          <w:szCs w:val="24"/>
        </w:rPr>
        <w:t xml:space="preserve"> e.V. </w:t>
      </w:r>
    </w:p>
    <w:p w:rsidR="00B62806" w:rsidRDefault="00C44FC8">
      <w:pPr>
        <w:spacing w:before="240" w:after="240" w:line="240" w:lineRule="auto"/>
      </w:pPr>
      <w:r>
        <w:rPr>
          <w:color w:val="000000"/>
          <w:sz w:val="24"/>
          <w:szCs w:val="24"/>
        </w:rPr>
        <w:t>Verw</w:t>
      </w:r>
      <w:r w:rsidR="00871003">
        <w:rPr>
          <w:color w:val="000000"/>
          <w:sz w:val="24"/>
          <w:szCs w:val="24"/>
        </w:rPr>
        <w:t>endungszweck: Jahresbeitrag 2020</w:t>
      </w:r>
    </w:p>
    <w:p w:rsidR="009B5905" w:rsidRDefault="00C44FC8">
      <w:pPr>
        <w:spacing w:before="240" w:after="240" w:line="240" w:lineRule="auto"/>
        <w:rPr>
          <w:color w:val="000000"/>
          <w:sz w:val="24"/>
          <w:szCs w:val="24"/>
        </w:rPr>
      </w:pPr>
      <w:r>
        <w:rPr>
          <w:color w:val="000000"/>
          <w:sz w:val="24"/>
          <w:szCs w:val="24"/>
        </w:rPr>
        <w:t xml:space="preserve">IBAN: </w:t>
      </w:r>
      <w:r w:rsidR="009B5905">
        <w:rPr>
          <w:color w:val="000000"/>
          <w:sz w:val="24"/>
          <w:szCs w:val="24"/>
        </w:rPr>
        <w:t>DE88 2919 0330 1100 0244 00</w:t>
      </w:r>
    </w:p>
    <w:p w:rsidR="009B5905" w:rsidRDefault="009B5905">
      <w:pPr>
        <w:spacing w:before="240" w:after="240" w:line="240" w:lineRule="auto"/>
        <w:rPr>
          <w:color w:val="000000"/>
          <w:sz w:val="24"/>
          <w:szCs w:val="24"/>
        </w:rPr>
      </w:pPr>
    </w:p>
    <w:p w:rsidR="00B62806" w:rsidRDefault="00C44FC8">
      <w:pPr>
        <w:spacing w:before="240" w:after="240" w:line="240" w:lineRule="auto"/>
      </w:pPr>
      <w:r>
        <w:rPr>
          <w:color w:val="000000"/>
          <w:sz w:val="24"/>
          <w:szCs w:val="24"/>
        </w:rPr>
        <w:t>BIC: GENODEF</w:t>
      </w:r>
      <w:r w:rsidR="009B5905">
        <w:rPr>
          <w:color w:val="000000"/>
          <w:sz w:val="24"/>
          <w:szCs w:val="24"/>
        </w:rPr>
        <w:t xml:space="preserve"> 1HB2</w:t>
      </w:r>
    </w:p>
    <w:p w:rsidR="00B62806" w:rsidRDefault="00C44FC8">
      <w:pPr>
        <w:spacing w:before="240" w:after="240" w:line="240" w:lineRule="auto"/>
      </w:pPr>
      <w:r>
        <w:rPr>
          <w:color w:val="000000"/>
          <w:sz w:val="24"/>
          <w:szCs w:val="24"/>
        </w:rPr>
        <w:br/>
      </w:r>
      <w:r>
        <w:rPr>
          <w:color w:val="000000"/>
          <w:sz w:val="24"/>
          <w:szCs w:val="24"/>
        </w:rPr>
        <w:br/>
      </w:r>
      <w:r>
        <w:rPr>
          <w:color w:val="000000"/>
          <w:sz w:val="24"/>
          <w:szCs w:val="24"/>
        </w:rPr>
        <w:br/>
        <w:t>......................................................................................</w:t>
      </w:r>
      <w:r>
        <w:rPr>
          <w:color w:val="000000"/>
          <w:sz w:val="24"/>
          <w:szCs w:val="24"/>
        </w:rPr>
        <w:br/>
      </w:r>
      <w:r>
        <w:rPr>
          <w:color w:val="000000"/>
          <w:sz w:val="24"/>
          <w:szCs w:val="24"/>
        </w:rPr>
        <w:br/>
        <w:t>Ort, Datum</w:t>
      </w:r>
    </w:p>
    <w:p w:rsidR="00B62806" w:rsidRDefault="00B62806">
      <w:pPr>
        <w:spacing w:before="240" w:after="240" w:line="240" w:lineRule="auto"/>
      </w:pPr>
    </w:p>
    <w:p w:rsidR="00B62806" w:rsidRDefault="00C44FC8">
      <w:pPr>
        <w:spacing w:before="240" w:after="240" w:line="240" w:lineRule="auto"/>
      </w:pPr>
      <w:r>
        <w:rPr>
          <w:color w:val="000000"/>
          <w:sz w:val="24"/>
          <w:szCs w:val="24"/>
        </w:rPr>
        <w:br/>
        <w:t>.......................................................................................</w:t>
      </w:r>
    </w:p>
    <w:p w:rsidR="00B62806" w:rsidRDefault="00C44FC8" w:rsidP="00871003">
      <w:pPr>
        <w:spacing w:before="240" w:after="240" w:line="240" w:lineRule="auto"/>
      </w:pPr>
      <w:r>
        <w:rPr>
          <w:color w:val="000000"/>
          <w:sz w:val="24"/>
          <w:szCs w:val="24"/>
        </w:rPr>
        <w:t>Unterschrift</w:t>
      </w:r>
      <w:bookmarkStart w:id="0" w:name="_GoBack"/>
      <w:bookmarkEnd w:id="0"/>
    </w:p>
    <w:p w:rsidR="00B62806" w:rsidRDefault="00C44FC8" w:rsidP="00871003">
      <w:pPr>
        <w:spacing w:before="240" w:after="240" w:line="240" w:lineRule="auto"/>
        <w:jc w:val="center"/>
      </w:pPr>
      <w:r>
        <w:rPr>
          <w:b/>
          <w:bCs/>
          <w:color w:val="000000"/>
          <w:sz w:val="24"/>
          <w:szCs w:val="24"/>
        </w:rPr>
        <w:br/>
      </w:r>
    </w:p>
    <w:sectPr w:rsidR="00B62806" w:rsidSect="000F614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60" w:rsidRDefault="00D27360" w:rsidP="006E0FDA">
      <w:pPr>
        <w:spacing w:after="0" w:line="240" w:lineRule="auto"/>
      </w:pPr>
      <w:r>
        <w:separator/>
      </w:r>
    </w:p>
  </w:endnote>
  <w:endnote w:type="continuationSeparator" w:id="0">
    <w:p w:rsidR="00D27360" w:rsidRDefault="00D2736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60" w:rsidRDefault="00D27360" w:rsidP="006E0FDA">
      <w:pPr>
        <w:spacing w:after="0" w:line="240" w:lineRule="auto"/>
      </w:pPr>
      <w:r>
        <w:separator/>
      </w:r>
    </w:p>
  </w:footnote>
  <w:footnote w:type="continuationSeparator" w:id="0">
    <w:p w:rsidR="00D27360" w:rsidRDefault="00D2736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6E5"/>
    <w:multiLevelType w:val="hybridMultilevel"/>
    <w:tmpl w:val="40903522"/>
    <w:lvl w:ilvl="0" w:tplc="97391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12254B"/>
    <w:multiLevelType w:val="hybridMultilevel"/>
    <w:tmpl w:val="D292E2B2"/>
    <w:lvl w:ilvl="0" w:tplc="43540587">
      <w:start w:val="1"/>
      <w:numFmt w:val="decimal"/>
      <w:lvlText w:val="%1."/>
      <w:lvlJc w:val="left"/>
      <w:pPr>
        <w:ind w:left="720" w:hanging="360"/>
      </w:pPr>
    </w:lvl>
    <w:lvl w:ilvl="1" w:tplc="43540587" w:tentative="1">
      <w:start w:val="1"/>
      <w:numFmt w:val="lowerLetter"/>
      <w:lvlText w:val="%2."/>
      <w:lvlJc w:val="left"/>
      <w:pPr>
        <w:ind w:left="1440" w:hanging="360"/>
      </w:pPr>
    </w:lvl>
    <w:lvl w:ilvl="2" w:tplc="43540587" w:tentative="1">
      <w:start w:val="1"/>
      <w:numFmt w:val="lowerRoman"/>
      <w:lvlText w:val="%3."/>
      <w:lvlJc w:val="right"/>
      <w:pPr>
        <w:ind w:left="2160" w:hanging="180"/>
      </w:pPr>
    </w:lvl>
    <w:lvl w:ilvl="3" w:tplc="43540587" w:tentative="1">
      <w:start w:val="1"/>
      <w:numFmt w:val="decimal"/>
      <w:lvlText w:val="%4."/>
      <w:lvlJc w:val="left"/>
      <w:pPr>
        <w:ind w:left="2880" w:hanging="360"/>
      </w:pPr>
    </w:lvl>
    <w:lvl w:ilvl="4" w:tplc="43540587" w:tentative="1">
      <w:start w:val="1"/>
      <w:numFmt w:val="lowerLetter"/>
      <w:lvlText w:val="%5."/>
      <w:lvlJc w:val="left"/>
      <w:pPr>
        <w:ind w:left="3600" w:hanging="360"/>
      </w:pPr>
    </w:lvl>
    <w:lvl w:ilvl="5" w:tplc="43540587" w:tentative="1">
      <w:start w:val="1"/>
      <w:numFmt w:val="lowerRoman"/>
      <w:lvlText w:val="%6."/>
      <w:lvlJc w:val="right"/>
      <w:pPr>
        <w:ind w:left="4320" w:hanging="180"/>
      </w:pPr>
    </w:lvl>
    <w:lvl w:ilvl="6" w:tplc="43540587" w:tentative="1">
      <w:start w:val="1"/>
      <w:numFmt w:val="decimal"/>
      <w:lvlText w:val="%7."/>
      <w:lvlJc w:val="left"/>
      <w:pPr>
        <w:ind w:left="5040" w:hanging="360"/>
      </w:pPr>
    </w:lvl>
    <w:lvl w:ilvl="7" w:tplc="43540587" w:tentative="1">
      <w:start w:val="1"/>
      <w:numFmt w:val="lowerLetter"/>
      <w:lvlText w:val="%8."/>
      <w:lvlJc w:val="left"/>
      <w:pPr>
        <w:ind w:left="5760" w:hanging="360"/>
      </w:pPr>
    </w:lvl>
    <w:lvl w:ilvl="8" w:tplc="43540587"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73475"/>
    <w:rsid w:val="000F6147"/>
    <w:rsid w:val="00112029"/>
    <w:rsid w:val="00135412"/>
    <w:rsid w:val="001967EF"/>
    <w:rsid w:val="001B023F"/>
    <w:rsid w:val="001F6A39"/>
    <w:rsid w:val="00361FF4"/>
    <w:rsid w:val="003B5299"/>
    <w:rsid w:val="00493A0C"/>
    <w:rsid w:val="004D6B48"/>
    <w:rsid w:val="00531A4E"/>
    <w:rsid w:val="00535F5A"/>
    <w:rsid w:val="00555F58"/>
    <w:rsid w:val="006B0948"/>
    <w:rsid w:val="006E6663"/>
    <w:rsid w:val="00727C23"/>
    <w:rsid w:val="0083755B"/>
    <w:rsid w:val="00871003"/>
    <w:rsid w:val="008B3AC2"/>
    <w:rsid w:val="008F680D"/>
    <w:rsid w:val="00941656"/>
    <w:rsid w:val="009B5905"/>
    <w:rsid w:val="00A10606"/>
    <w:rsid w:val="00AC197E"/>
    <w:rsid w:val="00B21D59"/>
    <w:rsid w:val="00B62806"/>
    <w:rsid w:val="00BB042D"/>
    <w:rsid w:val="00BD419F"/>
    <w:rsid w:val="00C44FC8"/>
    <w:rsid w:val="00C83861"/>
    <w:rsid w:val="00D200ED"/>
    <w:rsid w:val="00D27360"/>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07D1"/>
  <w15:docId w15:val="{F13E6C02-9655-44FB-9FC4-B235CF3D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1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PHPDOCX">
    <w:name w:val="Heading 1 PHPDOCX"/>
    <w:basedOn w:val="Standard"/>
    <w:next w:val="Stand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rd"/>
    <w:next w:val="Stand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rd"/>
    <w:next w:val="Stand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rd"/>
    <w:next w:val="Stand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rd"/>
    <w:next w:val="Stand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rd"/>
    <w:next w:val="Stand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rd"/>
    <w:next w:val="Stand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rd"/>
    <w:next w:val="Stand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rd"/>
    <w:next w:val="Stand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941656"/>
  </w:style>
  <w:style w:type="numbering" w:customStyle="1" w:styleId="NoListPHPDOCX">
    <w:name w:val="No List PHPDOCX"/>
    <w:uiPriority w:val="99"/>
    <w:semiHidden/>
    <w:unhideWhenUsed/>
    <w:rsid w:val="00941656"/>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rd"/>
    <w:next w:val="Stand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rd"/>
    <w:next w:val="Stand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rd"/>
    <w:next w:val="Stand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941656"/>
    <w:tblPr>
      <w:tblInd w:w="0" w:type="dxa"/>
      <w:tblCellMar>
        <w:top w:w="0" w:type="dxa"/>
        <w:left w:w="108" w:type="dxa"/>
        <w:bottom w:w="0" w:type="dxa"/>
        <w:right w:w="108" w:type="dxa"/>
      </w:tblCellMar>
    </w:tblPr>
  </w:style>
  <w:style w:type="table" w:customStyle="1" w:styleId="PlainTablePHPDOCX">
    <w:name w:val="Plain Table PHPDOCX"/>
    <w:uiPriority w:val="58"/>
    <w:rsid w:val="00941656"/>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prechblasentext">
    <w:name w:val="Balloon Text"/>
    <w:basedOn w:val="Standard"/>
    <w:link w:val="SprechblasentextZchn"/>
    <w:uiPriority w:val="99"/>
    <w:semiHidden/>
    <w:unhideWhenUsed/>
    <w:rsid w:val="006B09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0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05CB-A31A-4C6F-B675-3C471142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2050</Characters>
  <Application>Microsoft Office Word</Application>
  <DocSecurity>0</DocSecurity>
  <Lines>17</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Holger Lange</cp:lastModifiedBy>
  <cp:revision>2</cp:revision>
  <cp:lastPrinted>2019-07-18T07:44:00Z</cp:lastPrinted>
  <dcterms:created xsi:type="dcterms:W3CDTF">2020-01-20T09:05:00Z</dcterms:created>
  <dcterms:modified xsi:type="dcterms:W3CDTF">2020-01-20T09:05:00Z</dcterms:modified>
</cp:coreProperties>
</file>