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06" w:rsidRDefault="00C44FC8">
      <w:pPr>
        <w:spacing w:before="240" w:after="240" w:line="240" w:lineRule="auto"/>
        <w:jc w:val="center"/>
      </w:pPr>
      <w:bookmarkStart w:id="0" w:name="_GoBack"/>
      <w:bookmarkEnd w:id="0"/>
      <w:r>
        <w:rPr>
          <w:b/>
          <w:bCs/>
          <w:color w:val="000000"/>
          <w:sz w:val="24"/>
          <w:szCs w:val="24"/>
        </w:rPr>
        <w:br/>
        <w:t>BEITRITTSERKLÄRUNG</w:t>
      </w:r>
    </w:p>
    <w:p w:rsidR="00B62806" w:rsidRDefault="00C44FC8">
      <w:pPr>
        <w:spacing w:before="240" w:after="240" w:line="240" w:lineRule="auto"/>
        <w:jc w:val="center"/>
      </w:pPr>
      <w:r>
        <w:rPr>
          <w:color w:val="000000"/>
          <w:sz w:val="24"/>
          <w:szCs w:val="24"/>
        </w:rPr>
        <w:t>Deutscher Frauenbund für alkoholfreie Kultur Landesverband Hessen.</w:t>
      </w:r>
    </w:p>
    <w:p w:rsidR="00B62806" w:rsidRDefault="00C44FC8">
      <w:pPr>
        <w:spacing w:before="240" w:after="240" w:line="240" w:lineRule="auto"/>
        <w:jc w:val="center"/>
      </w:pPr>
      <w:proofErr w:type="spellStart"/>
      <w:r>
        <w:rPr>
          <w:color w:val="000000"/>
          <w:sz w:val="24"/>
          <w:szCs w:val="24"/>
        </w:rPr>
        <w:t>Odenwaldstrasse</w:t>
      </w:r>
      <w:proofErr w:type="spellEnd"/>
      <w:r>
        <w:rPr>
          <w:color w:val="000000"/>
          <w:sz w:val="24"/>
          <w:szCs w:val="24"/>
        </w:rPr>
        <w:t xml:space="preserve"> 117</w:t>
      </w:r>
      <w:r>
        <w:rPr>
          <w:color w:val="000000"/>
          <w:sz w:val="24"/>
          <w:szCs w:val="24"/>
        </w:rPr>
        <w:br/>
        <w:t>65760 Eschborn</w:t>
      </w:r>
    </w:p>
    <w:p w:rsidR="00B62806" w:rsidRDefault="00C44FC8">
      <w:pPr>
        <w:spacing w:before="240" w:after="240" w:line="240" w:lineRule="auto"/>
      </w:pPr>
      <w:r>
        <w:rPr>
          <w:i/>
          <w:iCs/>
          <w:color w:val="000000"/>
          <w:sz w:val="24"/>
          <w:szCs w:val="24"/>
        </w:rPr>
        <w:br/>
      </w:r>
      <w:r>
        <w:rPr>
          <w:i/>
          <w:iCs/>
          <w:color w:val="000000"/>
          <w:sz w:val="24"/>
          <w:szCs w:val="24"/>
        </w:rPr>
        <w:br/>
      </w:r>
      <w:r>
        <w:rPr>
          <w:i/>
          <w:iCs/>
          <w:color w:val="000000"/>
          <w:sz w:val="24"/>
          <w:szCs w:val="24"/>
        </w:rPr>
        <w:br/>
        <w:t>Hiermit beantrage ich die Mitgliedschaft im Verein Deutscher Frauenbund für alkoholfreie Kultur Landesverband Hessen.</w:t>
      </w:r>
    </w:p>
    <w:p w:rsidR="00B62806" w:rsidRDefault="00C44FC8">
      <w:pPr>
        <w:spacing w:before="240" w:after="240" w:line="240" w:lineRule="auto"/>
      </w:pPr>
      <w:r>
        <w:rPr>
          <w:b/>
          <w:bCs/>
          <w:color w:val="000000"/>
          <w:sz w:val="24"/>
          <w:szCs w:val="24"/>
        </w:rPr>
        <w:br/>
        <w:t>Mitgliedsdaten:</w:t>
      </w:r>
    </w:p>
    <w:p w:rsidR="00B62806" w:rsidRDefault="00C44FC8">
      <w:pPr>
        <w:spacing w:before="240" w:after="240" w:line="240" w:lineRule="auto"/>
      </w:pPr>
      <w:r>
        <w:rPr>
          <w:b/>
          <w:bCs/>
          <w:color w:val="000000"/>
          <w:sz w:val="24"/>
          <w:szCs w:val="24"/>
        </w:rPr>
        <w:br/>
        <w:t>Vorname:</w:t>
      </w:r>
      <w:r>
        <w:rPr>
          <w:color w:val="000000"/>
          <w:sz w:val="24"/>
          <w:szCs w:val="24"/>
        </w:rPr>
        <w:t>..........................................................................................................................................</w:t>
      </w:r>
    </w:p>
    <w:p w:rsidR="00B62806" w:rsidRDefault="00C44FC8">
      <w:pPr>
        <w:spacing w:before="240" w:after="240" w:line="240" w:lineRule="auto"/>
      </w:pPr>
      <w:r>
        <w:rPr>
          <w:b/>
          <w:bCs/>
          <w:color w:val="000000"/>
          <w:sz w:val="24"/>
          <w:szCs w:val="24"/>
        </w:rPr>
        <w:t>Nachname:</w:t>
      </w:r>
      <w:r>
        <w:rPr>
          <w:color w:val="000000"/>
          <w:sz w:val="24"/>
          <w:szCs w:val="24"/>
        </w:rPr>
        <w:t>.......................................................................................................................................</w:t>
      </w:r>
    </w:p>
    <w:p w:rsidR="00B62806" w:rsidRDefault="00C44FC8">
      <w:pPr>
        <w:spacing w:before="240" w:after="240" w:line="240" w:lineRule="auto"/>
      </w:pPr>
      <w:r>
        <w:rPr>
          <w:b/>
          <w:bCs/>
          <w:color w:val="000000"/>
          <w:sz w:val="24"/>
          <w:szCs w:val="24"/>
        </w:rPr>
        <w:t>Straße und Hausnummer:</w:t>
      </w:r>
      <w:r>
        <w:rPr>
          <w:color w:val="000000"/>
          <w:sz w:val="24"/>
          <w:szCs w:val="24"/>
        </w:rPr>
        <w:t>..............................................................................................................</w:t>
      </w:r>
    </w:p>
    <w:p w:rsidR="00B62806" w:rsidRDefault="00C44FC8">
      <w:pPr>
        <w:spacing w:before="240" w:after="240" w:line="240" w:lineRule="auto"/>
      </w:pPr>
      <w:r>
        <w:rPr>
          <w:b/>
          <w:bCs/>
          <w:color w:val="000000"/>
          <w:sz w:val="24"/>
          <w:szCs w:val="24"/>
        </w:rPr>
        <w:t>Postleitzahl und Wohnort:</w:t>
      </w:r>
      <w:r>
        <w:rPr>
          <w:color w:val="000000"/>
          <w:sz w:val="24"/>
          <w:szCs w:val="24"/>
        </w:rPr>
        <w:t>..............................................................................................................</w:t>
      </w:r>
    </w:p>
    <w:p w:rsidR="00B62806" w:rsidRDefault="00C44FC8">
      <w:pPr>
        <w:spacing w:before="240" w:after="240" w:line="240" w:lineRule="auto"/>
      </w:pPr>
      <w:r>
        <w:rPr>
          <w:b/>
          <w:bCs/>
          <w:color w:val="000000"/>
          <w:sz w:val="24"/>
          <w:szCs w:val="24"/>
        </w:rPr>
        <w:t>Geburtsdatum:</w:t>
      </w:r>
      <w:r>
        <w:rPr>
          <w:color w:val="000000"/>
          <w:sz w:val="24"/>
          <w:szCs w:val="24"/>
        </w:rPr>
        <w:t>.................../.................../...................</w:t>
      </w:r>
    </w:p>
    <w:p w:rsidR="00B62806" w:rsidRDefault="00C44FC8">
      <w:pPr>
        <w:spacing w:before="240" w:after="240" w:line="240" w:lineRule="auto"/>
      </w:pPr>
      <w:r>
        <w:rPr>
          <w:b/>
          <w:bCs/>
          <w:color w:val="000000"/>
          <w:sz w:val="24"/>
          <w:szCs w:val="24"/>
        </w:rPr>
        <w:t>Telefon Festnetz:</w:t>
      </w:r>
      <w:r>
        <w:rPr>
          <w:color w:val="000000"/>
          <w:sz w:val="24"/>
          <w:szCs w:val="24"/>
        </w:rPr>
        <w:t>.............................................................................................................................</w:t>
      </w:r>
    </w:p>
    <w:p w:rsidR="00B62806" w:rsidRDefault="00C44FC8">
      <w:pPr>
        <w:spacing w:before="240" w:after="240" w:line="240" w:lineRule="auto"/>
      </w:pPr>
      <w:r>
        <w:rPr>
          <w:b/>
          <w:bCs/>
          <w:color w:val="000000"/>
          <w:sz w:val="24"/>
          <w:szCs w:val="24"/>
        </w:rPr>
        <w:t>Telefon Mobil:</w:t>
      </w:r>
      <w:r>
        <w:rPr>
          <w:color w:val="000000"/>
          <w:sz w:val="24"/>
          <w:szCs w:val="24"/>
        </w:rPr>
        <w:t>..................................................................................................................................</w:t>
      </w:r>
    </w:p>
    <w:p w:rsidR="00B62806" w:rsidRDefault="00C44FC8">
      <w:pPr>
        <w:spacing w:before="240" w:after="240" w:line="240" w:lineRule="auto"/>
      </w:pPr>
      <w:r>
        <w:rPr>
          <w:b/>
          <w:bCs/>
          <w:color w:val="000000"/>
          <w:sz w:val="24"/>
          <w:szCs w:val="24"/>
        </w:rPr>
        <w:t>E-Mail:</w:t>
      </w:r>
      <w:r>
        <w:rPr>
          <w:color w:val="000000"/>
          <w:sz w:val="24"/>
          <w:szCs w:val="24"/>
        </w:rPr>
        <w:t>..............................................................................................................................................</w:t>
      </w:r>
    </w:p>
    <w:p w:rsidR="00B62806" w:rsidRDefault="00C44FC8">
      <w:pPr>
        <w:spacing w:before="240" w:after="240" w:line="240" w:lineRule="auto"/>
      </w:pPr>
      <w:r>
        <w:rPr>
          <w:color w:val="000000"/>
          <w:sz w:val="24"/>
          <w:szCs w:val="24"/>
        </w:rPr>
        <w:t>Der jährliche Beitrag beträgt: 15 € (fünfzehn Euro).</w:t>
      </w:r>
    </w:p>
    <w:p w:rsidR="00B62806" w:rsidRDefault="00C44FC8">
      <w:pPr>
        <w:spacing w:before="240" w:after="240" w:line="240" w:lineRule="auto"/>
      </w:pPr>
      <w:r>
        <w:rPr>
          <w:color w:val="000000"/>
          <w:sz w:val="24"/>
          <w:szCs w:val="24"/>
        </w:rPr>
        <w:br/>
        <w:t xml:space="preserve">Mit der Speicherung, Übermittlung und Verarbeitung meiner personenbezogenen Daten für Vereinszwecke gemäß der Satzung und den Datenschutzbestimmungen des Bundesdatenschutzgesetzes (BDSG) bin ich einverstanden. Ich habe jederzeit die Möglichkeit, vom Verein Auskunft über diese Daten von mir zu erhalten. Meine Daten </w:t>
      </w:r>
      <w:r>
        <w:rPr>
          <w:color w:val="000000"/>
          <w:sz w:val="24"/>
          <w:szCs w:val="24"/>
        </w:rPr>
        <w:lastRenderedPageBreak/>
        <w:t xml:space="preserve">werden nach dem Austritt aus dem Verein </w:t>
      </w:r>
      <w:proofErr w:type="gramStart"/>
      <w:r>
        <w:rPr>
          <w:color w:val="000000"/>
          <w:sz w:val="24"/>
          <w:szCs w:val="24"/>
        </w:rPr>
        <w:t>gelöscht.,</w:t>
      </w:r>
      <w:proofErr w:type="gramEnd"/>
      <w:r>
        <w:rPr>
          <w:color w:val="000000"/>
          <w:sz w:val="24"/>
          <w:szCs w:val="24"/>
        </w:rPr>
        <w:t xml:space="preserve"> Ich bin ebenso mit der Veröffentlichung auf der Homepage des Vereins https://deutscherfrauenbundlv.de.tl und der Weitergabe an andere Vereinsmitglieder einverstanden.</w:t>
      </w:r>
    </w:p>
    <w:p w:rsidR="00B62806" w:rsidRDefault="00C44FC8">
      <w:pPr>
        <w:spacing w:before="240" w:after="240" w:line="240" w:lineRule="auto"/>
        <w:jc w:val="center"/>
      </w:pPr>
      <w:r>
        <w:rPr>
          <w:b/>
          <w:bCs/>
          <w:color w:val="000000"/>
          <w:sz w:val="24"/>
          <w:szCs w:val="24"/>
        </w:rPr>
        <w:t>Bankverbindung des Vereins</w:t>
      </w:r>
      <w:r>
        <w:rPr>
          <w:color w:val="000000"/>
          <w:sz w:val="24"/>
          <w:szCs w:val="24"/>
        </w:rPr>
        <w:t xml:space="preserve"> </w:t>
      </w:r>
      <w:r>
        <w:rPr>
          <w:b/>
          <w:bCs/>
          <w:color w:val="000000"/>
          <w:sz w:val="24"/>
          <w:szCs w:val="24"/>
        </w:rPr>
        <w:t>Deutscher Frauenbund für alkoholfreie Kultur Landesverband Hessen.</w:t>
      </w:r>
    </w:p>
    <w:p w:rsidR="00B62806" w:rsidRDefault="00C44FC8">
      <w:pPr>
        <w:spacing w:before="240" w:after="240" w:line="240" w:lineRule="auto"/>
      </w:pPr>
      <w:r>
        <w:rPr>
          <w:color w:val="000000"/>
          <w:sz w:val="24"/>
          <w:szCs w:val="24"/>
        </w:rPr>
        <w:t>Bitte überweisen Sie den Mitgliedsbeitrag auf folgendes Konto:</w:t>
      </w:r>
    </w:p>
    <w:p w:rsidR="00B62806" w:rsidRDefault="00C44FC8">
      <w:pPr>
        <w:spacing w:before="240" w:after="240" w:line="240" w:lineRule="auto"/>
      </w:pPr>
      <w:r>
        <w:rPr>
          <w:color w:val="000000"/>
          <w:sz w:val="24"/>
          <w:szCs w:val="24"/>
        </w:rPr>
        <w:t>Kreditinstitut: Evangelische Kreditgenossenschaft eG Kassel</w:t>
      </w:r>
    </w:p>
    <w:p w:rsidR="00B62806" w:rsidRDefault="00C44FC8">
      <w:pPr>
        <w:spacing w:before="240" w:after="240" w:line="240" w:lineRule="auto"/>
      </w:pPr>
      <w:r>
        <w:rPr>
          <w:color w:val="000000"/>
          <w:sz w:val="24"/>
          <w:szCs w:val="24"/>
        </w:rPr>
        <w:t>Kontoinhaber: Deutscher Frauenbund für alkoholfreie Kultur</w:t>
      </w:r>
    </w:p>
    <w:p w:rsidR="00B62806" w:rsidRDefault="00C44FC8">
      <w:pPr>
        <w:spacing w:before="240" w:after="240" w:line="240" w:lineRule="auto"/>
      </w:pPr>
      <w:r>
        <w:rPr>
          <w:color w:val="000000"/>
          <w:sz w:val="24"/>
          <w:szCs w:val="24"/>
        </w:rPr>
        <w:t>Verwendungszweck: Jahresbeitrag 2019</w:t>
      </w:r>
    </w:p>
    <w:p w:rsidR="00B62806" w:rsidRDefault="00C44FC8">
      <w:pPr>
        <w:spacing w:before="240" w:after="240" w:line="240" w:lineRule="auto"/>
      </w:pPr>
      <w:r>
        <w:rPr>
          <w:color w:val="000000"/>
          <w:sz w:val="24"/>
          <w:szCs w:val="24"/>
        </w:rPr>
        <w:t>IBAN: DE62 5206 0410 0004 0040 19</w:t>
      </w:r>
    </w:p>
    <w:p w:rsidR="00B62806" w:rsidRDefault="00C44FC8">
      <w:pPr>
        <w:spacing w:before="240" w:after="240" w:line="240" w:lineRule="auto"/>
      </w:pPr>
      <w:r>
        <w:rPr>
          <w:color w:val="000000"/>
          <w:sz w:val="24"/>
          <w:szCs w:val="24"/>
        </w:rPr>
        <w:t>BIC: GENODEFIEKI</w:t>
      </w:r>
    </w:p>
    <w:p w:rsidR="00B62806" w:rsidRDefault="00C44FC8">
      <w:pPr>
        <w:spacing w:before="240" w:after="240" w:line="240" w:lineRule="auto"/>
      </w:pPr>
      <w:r>
        <w:rPr>
          <w:color w:val="000000"/>
          <w:sz w:val="24"/>
          <w:szCs w:val="24"/>
        </w:rPr>
        <w:br/>
      </w:r>
      <w:r>
        <w:rPr>
          <w:color w:val="000000"/>
          <w:sz w:val="24"/>
          <w:szCs w:val="24"/>
        </w:rPr>
        <w:br/>
      </w:r>
      <w:r>
        <w:rPr>
          <w:color w:val="000000"/>
          <w:sz w:val="24"/>
          <w:szCs w:val="24"/>
        </w:rPr>
        <w:br/>
        <w:t>......................................................................................</w:t>
      </w:r>
      <w:r>
        <w:rPr>
          <w:color w:val="000000"/>
          <w:sz w:val="24"/>
          <w:szCs w:val="24"/>
        </w:rPr>
        <w:br/>
      </w:r>
      <w:r>
        <w:rPr>
          <w:color w:val="000000"/>
          <w:sz w:val="24"/>
          <w:szCs w:val="24"/>
        </w:rPr>
        <w:br/>
        <w:t>Ort, Datum</w:t>
      </w:r>
    </w:p>
    <w:p w:rsidR="00B62806" w:rsidRDefault="00B62806">
      <w:pPr>
        <w:spacing w:before="240" w:after="240" w:line="240" w:lineRule="auto"/>
      </w:pPr>
    </w:p>
    <w:p w:rsidR="00B62806" w:rsidRDefault="00C44FC8">
      <w:pPr>
        <w:spacing w:before="240" w:after="240" w:line="240" w:lineRule="auto"/>
      </w:pPr>
      <w:r>
        <w:rPr>
          <w:color w:val="000000"/>
          <w:sz w:val="24"/>
          <w:szCs w:val="24"/>
        </w:rPr>
        <w:br/>
        <w:t>.......................................................................................</w:t>
      </w:r>
    </w:p>
    <w:p w:rsidR="00B62806" w:rsidRDefault="00C44FC8">
      <w:pPr>
        <w:spacing w:before="240" w:after="240" w:line="240" w:lineRule="auto"/>
      </w:pPr>
      <w:r>
        <w:rPr>
          <w:color w:val="000000"/>
          <w:sz w:val="24"/>
          <w:szCs w:val="24"/>
        </w:rPr>
        <w:t>Unterschrift</w:t>
      </w:r>
    </w:p>
    <w:p w:rsidR="00B62806" w:rsidRDefault="00B62806">
      <w:pPr>
        <w:spacing w:before="240" w:after="240" w:line="240" w:lineRule="auto"/>
      </w:pPr>
    </w:p>
    <w:p w:rsidR="00B62806" w:rsidRDefault="00B62806">
      <w:pPr>
        <w:pageBreakBefore/>
      </w:pPr>
    </w:p>
    <w:p w:rsidR="00B62806" w:rsidRDefault="00C44FC8">
      <w:pPr>
        <w:spacing w:before="240" w:after="240" w:line="240" w:lineRule="auto"/>
        <w:jc w:val="center"/>
      </w:pPr>
      <w:r>
        <w:rPr>
          <w:b/>
          <w:bCs/>
          <w:color w:val="000000"/>
          <w:sz w:val="24"/>
          <w:szCs w:val="24"/>
        </w:rPr>
        <w:br/>
        <w:t>SEPA- Lastschriftmandat</w:t>
      </w:r>
    </w:p>
    <w:p w:rsidR="00B62806" w:rsidRDefault="00C44FC8">
      <w:pPr>
        <w:spacing w:before="240" w:after="240" w:line="240" w:lineRule="auto"/>
      </w:pPr>
      <w:r>
        <w:rPr>
          <w:color w:val="000000"/>
          <w:sz w:val="24"/>
          <w:szCs w:val="24"/>
        </w:rPr>
        <w:t>Gläubiger-Identifikationsnummer: ________</w:t>
      </w:r>
    </w:p>
    <w:p w:rsidR="00B62806" w:rsidRDefault="00C44FC8">
      <w:pPr>
        <w:spacing w:before="240" w:after="240" w:line="240" w:lineRule="auto"/>
      </w:pPr>
      <w:r>
        <w:rPr>
          <w:color w:val="000000"/>
          <w:sz w:val="24"/>
          <w:szCs w:val="24"/>
        </w:rPr>
        <w:t>Mandatsreferenz:</w:t>
      </w:r>
    </w:p>
    <w:p w:rsidR="00B62806" w:rsidRDefault="00C44FC8">
      <w:pPr>
        <w:spacing w:before="240" w:after="240" w:line="240" w:lineRule="auto"/>
      </w:pPr>
      <w:r>
        <w:rPr>
          <w:color w:val="000000"/>
          <w:sz w:val="24"/>
          <w:szCs w:val="24"/>
        </w:rPr>
        <w:t>________</w:t>
      </w:r>
    </w:p>
    <w:p w:rsidR="00B62806" w:rsidRDefault="00C44FC8">
      <w:pPr>
        <w:spacing w:before="240" w:after="240" w:line="240" w:lineRule="auto"/>
      </w:pPr>
      <w:r>
        <w:rPr>
          <w:color w:val="000000"/>
          <w:sz w:val="24"/>
          <w:szCs w:val="24"/>
        </w:rPr>
        <w:t xml:space="preserve">Hiermit ermächtige ich den Verein Deutscher Frauenbund für alkoholfreie Kultur Landesverband </w:t>
      </w:r>
      <w:proofErr w:type="gramStart"/>
      <w:r>
        <w:rPr>
          <w:color w:val="000000"/>
          <w:sz w:val="24"/>
          <w:szCs w:val="24"/>
        </w:rPr>
        <w:t>Hessen.,</w:t>
      </w:r>
      <w:proofErr w:type="gramEnd"/>
      <w:r>
        <w:rPr>
          <w:color w:val="000000"/>
          <w:sz w:val="24"/>
          <w:szCs w:val="24"/>
        </w:rPr>
        <w:t xml:space="preserve"> Zahlungen von meinem Konto mittels Lastschrift einzuziehen. Zugleich weise ich mein Kreditinstitut an, die vom Verein Deutscher Frauenbund für alkoholfreie Kultur Landesverband Hessen. auf mein Konto gezogenen Lastschriften einzulösen.</w:t>
      </w:r>
    </w:p>
    <w:p w:rsidR="00B62806" w:rsidRDefault="00C44FC8">
      <w:pPr>
        <w:spacing w:before="240" w:after="240" w:line="240" w:lineRule="auto"/>
      </w:pPr>
      <w:r>
        <w:rPr>
          <w:color w:val="000000"/>
          <w:sz w:val="24"/>
          <w:szCs w:val="24"/>
        </w:rPr>
        <w:t>Hinweis: Ich kann innerhalb von acht Wochen, beginnend mit dem Belastungsdatum, die Erstattung des belasteten Betrages verlangen. Es gelten dabei die mit meinem Kreditinstitut vereinbarten Bedingungen.</w:t>
      </w:r>
    </w:p>
    <w:p w:rsidR="00B62806" w:rsidRDefault="00C44FC8">
      <w:pPr>
        <w:spacing w:before="240" w:after="240" w:line="240" w:lineRule="auto"/>
      </w:pPr>
      <w:r>
        <w:rPr>
          <w:color w:val="000000"/>
          <w:sz w:val="24"/>
          <w:szCs w:val="24"/>
        </w:rPr>
        <w:t>Kreditinstitut:........................................................................................................</w:t>
      </w:r>
    </w:p>
    <w:p w:rsidR="00B62806" w:rsidRDefault="00C44FC8">
      <w:pPr>
        <w:spacing w:before="240" w:after="240" w:line="240" w:lineRule="auto"/>
      </w:pPr>
      <w:r>
        <w:rPr>
          <w:color w:val="000000"/>
          <w:sz w:val="24"/>
          <w:szCs w:val="24"/>
        </w:rPr>
        <w:t>Kontoinhaber:.......................................................................................................</w:t>
      </w:r>
    </w:p>
    <w:p w:rsidR="00B62806" w:rsidRDefault="00C44FC8">
      <w:pPr>
        <w:spacing w:before="240" w:after="240" w:line="240" w:lineRule="auto"/>
      </w:pPr>
      <w:r>
        <w:rPr>
          <w:color w:val="000000"/>
          <w:sz w:val="24"/>
          <w:szCs w:val="24"/>
        </w:rPr>
        <w:t>IBAN:....................................................................................................................</w:t>
      </w:r>
    </w:p>
    <w:p w:rsidR="00B62806" w:rsidRDefault="00C44FC8">
      <w:pPr>
        <w:spacing w:before="240" w:after="240" w:line="240" w:lineRule="auto"/>
      </w:pPr>
      <w:r>
        <w:rPr>
          <w:color w:val="000000"/>
          <w:sz w:val="24"/>
          <w:szCs w:val="24"/>
        </w:rPr>
        <w:t>BIC:........................................................................................................................</w:t>
      </w:r>
    </w:p>
    <w:p w:rsidR="00B62806" w:rsidRDefault="00C44FC8">
      <w:pPr>
        <w:spacing w:before="240" w:after="240" w:line="240" w:lineRule="auto"/>
      </w:pPr>
      <w:r>
        <w:rPr>
          <w:color w:val="000000"/>
          <w:sz w:val="24"/>
          <w:szCs w:val="24"/>
        </w:rPr>
        <w:t>Die Daten werden von der Vereinsverwaltung auf elektronischen Datenträgern während der Mitgliedschaft gespeichert, mit dieser Maßnahme bin ich einverstanden.</w:t>
      </w:r>
    </w:p>
    <w:sectPr w:rsidR="00B62806" w:rsidSect="000F614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EF" w:rsidRDefault="001967EF" w:rsidP="006E0FDA">
      <w:pPr>
        <w:spacing w:after="0" w:line="240" w:lineRule="auto"/>
      </w:pPr>
      <w:r>
        <w:separator/>
      </w:r>
    </w:p>
  </w:endnote>
  <w:endnote w:type="continuationSeparator" w:id="0">
    <w:p w:rsidR="001967EF" w:rsidRDefault="001967EF"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EF" w:rsidRDefault="001967EF" w:rsidP="006E0FDA">
      <w:pPr>
        <w:spacing w:after="0" w:line="240" w:lineRule="auto"/>
      </w:pPr>
      <w:r>
        <w:separator/>
      </w:r>
    </w:p>
  </w:footnote>
  <w:footnote w:type="continuationSeparator" w:id="0">
    <w:p w:rsidR="001967EF" w:rsidRDefault="001967EF"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36E5"/>
    <w:multiLevelType w:val="hybridMultilevel"/>
    <w:tmpl w:val="40903522"/>
    <w:lvl w:ilvl="0" w:tplc="97391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512254B"/>
    <w:multiLevelType w:val="hybridMultilevel"/>
    <w:tmpl w:val="D292E2B2"/>
    <w:lvl w:ilvl="0" w:tplc="43540587">
      <w:start w:val="1"/>
      <w:numFmt w:val="decimal"/>
      <w:lvlText w:val="%1."/>
      <w:lvlJc w:val="left"/>
      <w:pPr>
        <w:ind w:left="720" w:hanging="360"/>
      </w:pPr>
    </w:lvl>
    <w:lvl w:ilvl="1" w:tplc="43540587" w:tentative="1">
      <w:start w:val="1"/>
      <w:numFmt w:val="lowerLetter"/>
      <w:lvlText w:val="%2."/>
      <w:lvlJc w:val="left"/>
      <w:pPr>
        <w:ind w:left="1440" w:hanging="360"/>
      </w:pPr>
    </w:lvl>
    <w:lvl w:ilvl="2" w:tplc="43540587" w:tentative="1">
      <w:start w:val="1"/>
      <w:numFmt w:val="lowerRoman"/>
      <w:lvlText w:val="%3."/>
      <w:lvlJc w:val="right"/>
      <w:pPr>
        <w:ind w:left="2160" w:hanging="180"/>
      </w:pPr>
    </w:lvl>
    <w:lvl w:ilvl="3" w:tplc="43540587" w:tentative="1">
      <w:start w:val="1"/>
      <w:numFmt w:val="decimal"/>
      <w:lvlText w:val="%4."/>
      <w:lvlJc w:val="left"/>
      <w:pPr>
        <w:ind w:left="2880" w:hanging="360"/>
      </w:pPr>
    </w:lvl>
    <w:lvl w:ilvl="4" w:tplc="43540587" w:tentative="1">
      <w:start w:val="1"/>
      <w:numFmt w:val="lowerLetter"/>
      <w:lvlText w:val="%5."/>
      <w:lvlJc w:val="left"/>
      <w:pPr>
        <w:ind w:left="3600" w:hanging="360"/>
      </w:pPr>
    </w:lvl>
    <w:lvl w:ilvl="5" w:tplc="43540587" w:tentative="1">
      <w:start w:val="1"/>
      <w:numFmt w:val="lowerRoman"/>
      <w:lvlText w:val="%6."/>
      <w:lvlJc w:val="right"/>
      <w:pPr>
        <w:ind w:left="4320" w:hanging="180"/>
      </w:pPr>
    </w:lvl>
    <w:lvl w:ilvl="6" w:tplc="43540587" w:tentative="1">
      <w:start w:val="1"/>
      <w:numFmt w:val="decimal"/>
      <w:lvlText w:val="%7."/>
      <w:lvlJc w:val="left"/>
      <w:pPr>
        <w:ind w:left="5040" w:hanging="360"/>
      </w:pPr>
    </w:lvl>
    <w:lvl w:ilvl="7" w:tplc="43540587" w:tentative="1">
      <w:start w:val="1"/>
      <w:numFmt w:val="lowerLetter"/>
      <w:lvlText w:val="%8."/>
      <w:lvlJc w:val="left"/>
      <w:pPr>
        <w:ind w:left="5760" w:hanging="360"/>
      </w:pPr>
    </w:lvl>
    <w:lvl w:ilvl="8" w:tplc="43540587"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1967EF"/>
    <w:rsid w:val="001F6A39"/>
    <w:rsid w:val="00361FF4"/>
    <w:rsid w:val="003B5299"/>
    <w:rsid w:val="00493A0C"/>
    <w:rsid w:val="004D6B48"/>
    <w:rsid w:val="00531A4E"/>
    <w:rsid w:val="00535F5A"/>
    <w:rsid w:val="00555F58"/>
    <w:rsid w:val="006B0948"/>
    <w:rsid w:val="006E6663"/>
    <w:rsid w:val="008B3AC2"/>
    <w:rsid w:val="008F680D"/>
    <w:rsid w:val="00941656"/>
    <w:rsid w:val="00AC197E"/>
    <w:rsid w:val="00B21D59"/>
    <w:rsid w:val="00B62806"/>
    <w:rsid w:val="00BB042D"/>
    <w:rsid w:val="00BD419F"/>
    <w:rsid w:val="00C44FC8"/>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941656"/>
  </w:style>
  <w:style w:type="numbering" w:customStyle="1" w:styleId="NoListPHPDOCX">
    <w:name w:val="No List PHPDOCX"/>
    <w:uiPriority w:val="99"/>
    <w:semiHidden/>
    <w:unhideWhenUsed/>
    <w:rsid w:val="00941656"/>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941656"/>
    <w:tblPr>
      <w:tblInd w:w="0" w:type="dxa"/>
      <w:tblCellMar>
        <w:top w:w="0" w:type="dxa"/>
        <w:left w:w="108" w:type="dxa"/>
        <w:bottom w:w="0" w:type="dxa"/>
        <w:right w:w="108" w:type="dxa"/>
      </w:tblCellMar>
    </w:tblPr>
  </w:style>
  <w:style w:type="table" w:customStyle="1" w:styleId="PlainTablePHPDOCX">
    <w:name w:val="Plain Table PHPDOCX"/>
    <w:uiPriority w:val="58"/>
    <w:rsid w:val="00941656"/>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6B0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9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9413-5128-4C39-9E75-EA4A224A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3251</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Andrea Göritz</cp:lastModifiedBy>
  <cp:revision>2</cp:revision>
  <cp:lastPrinted>2019-07-18T07:44:00Z</cp:lastPrinted>
  <dcterms:created xsi:type="dcterms:W3CDTF">2019-08-12T11:24:00Z</dcterms:created>
  <dcterms:modified xsi:type="dcterms:W3CDTF">2019-08-12T11:24:00Z</dcterms:modified>
</cp:coreProperties>
</file>